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875" w:rsidRPr="00B04875" w:rsidRDefault="00B04875" w:rsidP="00B04875">
      <w:pPr>
        <w:rPr>
          <w:u w:val="single"/>
        </w:rPr>
      </w:pPr>
      <w:r w:rsidRPr="00B04875">
        <w:rPr>
          <w:u w:val="single"/>
        </w:rPr>
        <w:t>Carta intestata del soggetto proponente</w:t>
      </w:r>
    </w:p>
    <w:p w:rsidR="00B04875" w:rsidRDefault="00B04875" w:rsidP="00B04875"/>
    <w:p w:rsidR="00B04875" w:rsidRDefault="00B04875" w:rsidP="00B04875">
      <w:r>
        <w:t>“MODELLO MANIFESTAZIONE DI INTERESSE”</w:t>
      </w:r>
    </w:p>
    <w:p w:rsidR="00B04875" w:rsidRDefault="00B04875" w:rsidP="00B04875">
      <w:pPr>
        <w:spacing w:after="0"/>
        <w:jc w:val="right"/>
      </w:pPr>
      <w:r>
        <w:t>Alla TARQUINIA MULTISERVIZI S.R.L.</w:t>
      </w:r>
    </w:p>
    <w:p w:rsidR="00B04875" w:rsidRDefault="00B04875" w:rsidP="00B04875">
      <w:pPr>
        <w:spacing w:after="0"/>
        <w:jc w:val="right"/>
      </w:pPr>
      <w:r>
        <w:t>VIA IV NOVEMBRE 15</w:t>
      </w:r>
    </w:p>
    <w:p w:rsidR="00B04875" w:rsidRDefault="00B04875" w:rsidP="00B04875">
      <w:pPr>
        <w:spacing w:after="0"/>
        <w:jc w:val="right"/>
      </w:pPr>
      <w:r>
        <w:t>01016 TARQUINIA (VT)</w:t>
      </w:r>
    </w:p>
    <w:p w:rsidR="00B04875" w:rsidRDefault="00B04875" w:rsidP="00B04875">
      <w:pPr>
        <w:spacing w:after="0"/>
        <w:jc w:val="right"/>
      </w:pPr>
      <w:r>
        <w:t>tarquiniamultiservizi@pec.it</w:t>
      </w:r>
    </w:p>
    <w:p w:rsidR="00B04875" w:rsidRDefault="00B04875" w:rsidP="00B04875">
      <w:pPr>
        <w:jc w:val="center"/>
      </w:pPr>
    </w:p>
    <w:p w:rsidR="00B04875" w:rsidRPr="00B04875" w:rsidRDefault="00B04875" w:rsidP="00B04875">
      <w:pPr>
        <w:jc w:val="center"/>
        <w:rPr>
          <w:b/>
          <w:bCs/>
        </w:rPr>
      </w:pPr>
      <w:r w:rsidRPr="00B04875">
        <w:rPr>
          <w:b/>
          <w:bCs/>
        </w:rPr>
        <w:t>MANIFESTAZIONE D'INTERESSE</w:t>
      </w:r>
    </w:p>
    <w:p w:rsidR="00B04875" w:rsidRDefault="00B04875" w:rsidP="00B04875">
      <w:pPr>
        <w:rPr>
          <w:b/>
          <w:bCs/>
        </w:rPr>
      </w:pPr>
      <w:r w:rsidRPr="00B04875">
        <w:rPr>
          <w:b/>
          <w:bCs/>
        </w:rPr>
        <w:t xml:space="preserve">PER </w:t>
      </w:r>
      <w:r w:rsidRPr="00B04875">
        <w:rPr>
          <w:b/>
          <w:bCs/>
        </w:rPr>
        <w:t>LA FORNITURA</w:t>
      </w:r>
      <w:r>
        <w:t xml:space="preserve"> </w:t>
      </w:r>
      <w:r w:rsidRPr="00B04875">
        <w:rPr>
          <w:b/>
          <w:bCs/>
        </w:rPr>
        <w:t>DI DERRATE ALIMENTARI E PRODOTTI DI PULIZIA ED IGIENE PRESSO LE MENSE SCOLASTICHE DEL COMUNE DI TARQUINIA</w:t>
      </w:r>
      <w:r>
        <w:rPr>
          <w:b/>
          <w:bCs/>
        </w:rPr>
        <w:t xml:space="preserve"> – LOTTO N° ___________</w:t>
      </w:r>
    </w:p>
    <w:p w:rsidR="00DF3A2C" w:rsidRDefault="00DF3A2C" w:rsidP="00B04875"/>
    <w:p w:rsidR="00B04875" w:rsidRDefault="00B04875" w:rsidP="004F383E">
      <w:pPr>
        <w:jc w:val="both"/>
      </w:pPr>
      <w:r>
        <w:t>Il sottoscritto ___________________________________________________________________</w:t>
      </w:r>
    </w:p>
    <w:p w:rsidR="00B04875" w:rsidRDefault="00B04875" w:rsidP="004F383E">
      <w:pPr>
        <w:jc w:val="both"/>
      </w:pPr>
      <w:r>
        <w:t>nato a _________________________________________ (_____) il _______________________</w:t>
      </w:r>
    </w:p>
    <w:p w:rsidR="00B04875" w:rsidRDefault="00B04875" w:rsidP="004F383E">
      <w:pPr>
        <w:jc w:val="both"/>
      </w:pPr>
      <w:r>
        <w:t>C.F. _______________________ residente a</w:t>
      </w:r>
      <w:r w:rsidR="00621BE5">
        <w:t xml:space="preserve"> </w:t>
      </w:r>
      <w:r>
        <w:t>__________________________________________</w:t>
      </w:r>
    </w:p>
    <w:p w:rsidR="00B04875" w:rsidRDefault="00B04875" w:rsidP="004F383E">
      <w:pPr>
        <w:jc w:val="both"/>
      </w:pPr>
      <w:r>
        <w:t>Via ____________________________________________________________________ n. _____</w:t>
      </w:r>
    </w:p>
    <w:p w:rsidR="00B04875" w:rsidRDefault="00B04875" w:rsidP="004F383E">
      <w:pPr>
        <w:jc w:val="both"/>
      </w:pPr>
      <w:r>
        <w:t>in qualità di legale rappresentante</w:t>
      </w:r>
      <w:r w:rsidR="005D4A52">
        <w:t xml:space="preserve"> </w:t>
      </w:r>
      <w:r>
        <w:t>dell’Operatore economico ________________________________________________________</w:t>
      </w:r>
      <w:r w:rsidR="005D4A52">
        <w:t>______________________</w:t>
      </w:r>
    </w:p>
    <w:p w:rsidR="00B04875" w:rsidRDefault="00B04875" w:rsidP="004F383E">
      <w:pPr>
        <w:jc w:val="both"/>
      </w:pPr>
      <w:r>
        <w:t>C.F. _______________________________________ P.IVA ______________________________</w:t>
      </w:r>
    </w:p>
    <w:p w:rsidR="00B04875" w:rsidRDefault="00B04875" w:rsidP="004F383E">
      <w:pPr>
        <w:jc w:val="both"/>
      </w:pPr>
      <w:r>
        <w:t>con sede legale in _______________________________________________________________</w:t>
      </w:r>
    </w:p>
    <w:p w:rsidR="00B04875" w:rsidRDefault="00B04875" w:rsidP="004F383E">
      <w:pPr>
        <w:jc w:val="both"/>
      </w:pPr>
      <w:r>
        <w:t>Via ____________________________________________________________________ n. _____</w:t>
      </w:r>
    </w:p>
    <w:p w:rsidR="004F383E" w:rsidRDefault="004F383E" w:rsidP="004F383E">
      <w:pPr>
        <w:jc w:val="both"/>
      </w:pPr>
      <w:r>
        <w:t>Indirizzo di posta elettronica ordinaria: ______________________________________________</w:t>
      </w:r>
    </w:p>
    <w:p w:rsidR="004F383E" w:rsidRDefault="004F383E" w:rsidP="004F383E">
      <w:pPr>
        <w:jc w:val="both"/>
      </w:pPr>
      <w:r>
        <w:t xml:space="preserve">Indirizzo di </w:t>
      </w:r>
      <w:r>
        <w:t>posta elettronica</w:t>
      </w:r>
      <w:r>
        <w:t xml:space="preserve"> certificata:</w:t>
      </w:r>
      <w:r>
        <w:t xml:space="preserve"> </w:t>
      </w:r>
      <w:r>
        <w:t>______________________________________________</w:t>
      </w:r>
    </w:p>
    <w:p w:rsidR="004F383E" w:rsidRDefault="004F383E" w:rsidP="00621BE5">
      <w:pPr>
        <w:jc w:val="both"/>
      </w:pPr>
    </w:p>
    <w:p w:rsidR="00B04875" w:rsidRPr="00B04875" w:rsidRDefault="00B04875" w:rsidP="00621BE5">
      <w:pPr>
        <w:jc w:val="both"/>
        <w:rPr>
          <w:b/>
        </w:rPr>
      </w:pPr>
      <w:r w:rsidRPr="00B04875">
        <w:t xml:space="preserve">quale soggetto proponente la presente manifestazione di interesse, avvalendosi delle disposizioni di cui agli artt. 46 e 47 del D.P.R. 28.12.2000, n. 445 e consapevole della responsabilità penale cui può andare incontro in caso di dichiarazioni mendaci, ai sensi e per gli effetti </w:t>
      </w:r>
      <w:r w:rsidR="00621BE5" w:rsidRPr="00621BE5">
        <w:t>dagli artt. 75 e 76 del medesimo D.P.R. n. 445/2000</w:t>
      </w:r>
    </w:p>
    <w:p w:rsidR="00B04875" w:rsidRPr="00B04875" w:rsidRDefault="00B04875" w:rsidP="00DF3A2C">
      <w:pPr>
        <w:jc w:val="center"/>
        <w:rPr>
          <w:b/>
        </w:rPr>
      </w:pPr>
      <w:r w:rsidRPr="00B04875">
        <w:rPr>
          <w:b/>
        </w:rPr>
        <w:t>MANIFESTA</w:t>
      </w:r>
    </w:p>
    <w:p w:rsidR="00B04875" w:rsidRPr="00B04875" w:rsidRDefault="00B04875" w:rsidP="00621BE5">
      <w:pPr>
        <w:jc w:val="both"/>
      </w:pPr>
      <w:r w:rsidRPr="00B04875">
        <w:t>il proprio interesse</w:t>
      </w:r>
      <w:r w:rsidR="00621BE5">
        <w:t>,</w:t>
      </w:r>
      <w:r w:rsidRPr="00B04875">
        <w:t xml:space="preserve"> </w:t>
      </w:r>
      <w:r w:rsidR="00DF3A2C">
        <w:t>per conto dell’Operatore economico sopra specificato</w:t>
      </w:r>
      <w:r w:rsidR="00621BE5">
        <w:t>,</w:t>
      </w:r>
      <w:r w:rsidR="00DF3A2C">
        <w:t xml:space="preserve"> </w:t>
      </w:r>
      <w:r w:rsidR="00DF3A2C">
        <w:t>ad essere invitato</w:t>
      </w:r>
      <w:r w:rsidR="00DF3A2C">
        <w:t xml:space="preserve"> a presentare offerta economica ai fini de</w:t>
      </w:r>
      <w:r w:rsidRPr="00B04875">
        <w:t xml:space="preserve">lla procedura di </w:t>
      </w:r>
      <w:r w:rsidR="00DF3A2C">
        <w:t>affidamento diretto di cui sopra</w:t>
      </w:r>
      <w:r w:rsidRPr="00B04875">
        <w:t xml:space="preserve"> per i seguenti lotti:</w:t>
      </w:r>
      <w:r w:rsidR="00DF3A2C" w:rsidRPr="00DF3A2C">
        <w:t xml:space="preserve"> </w:t>
      </w:r>
    </w:p>
    <w:p w:rsidR="00B04875" w:rsidRPr="00B04875" w:rsidRDefault="00B04875" w:rsidP="00B04875"/>
    <w:p w:rsidR="00B04875" w:rsidRPr="00B04875" w:rsidRDefault="00B04875" w:rsidP="00B04875">
      <w:r w:rsidRPr="00B04875">
        <w:t>- ______________________________________________________</w:t>
      </w:r>
    </w:p>
    <w:p w:rsidR="00B04875" w:rsidRPr="00B04875" w:rsidRDefault="00B04875" w:rsidP="00B04875">
      <w:r w:rsidRPr="00B04875">
        <w:t>- ______________________________________________________</w:t>
      </w:r>
    </w:p>
    <w:p w:rsidR="00B04875" w:rsidRPr="00B04875" w:rsidRDefault="00B04875" w:rsidP="00B04875">
      <w:r w:rsidRPr="00B04875">
        <w:t>- ______________________________________________________</w:t>
      </w:r>
    </w:p>
    <w:p w:rsidR="00B04875" w:rsidRPr="00B04875" w:rsidRDefault="00B04875" w:rsidP="00B04875">
      <w:r w:rsidRPr="00B04875">
        <w:t>- ______________________________________________________</w:t>
      </w:r>
    </w:p>
    <w:p w:rsidR="00B04875" w:rsidRPr="00B04875" w:rsidRDefault="00B04875" w:rsidP="00B04875">
      <w:r w:rsidRPr="00B04875">
        <w:lastRenderedPageBreak/>
        <w:t>- ______________________________________________________</w:t>
      </w:r>
    </w:p>
    <w:p w:rsidR="00B04875" w:rsidRPr="00B04875" w:rsidRDefault="00B04875" w:rsidP="00B04875">
      <w:r w:rsidRPr="00B04875">
        <w:t>- ______________________________________________________</w:t>
      </w:r>
    </w:p>
    <w:p w:rsidR="00DF3A2C" w:rsidRPr="00B04875" w:rsidRDefault="00DF3A2C" w:rsidP="00DF3A2C">
      <w:r w:rsidRPr="00B04875">
        <w:t>- ______________________________________________________</w:t>
      </w:r>
    </w:p>
    <w:p w:rsidR="00DF3A2C" w:rsidRPr="00B04875" w:rsidRDefault="00DF3A2C" w:rsidP="00DF3A2C">
      <w:r w:rsidRPr="00B04875">
        <w:t>- ______________________________________________________</w:t>
      </w:r>
    </w:p>
    <w:p w:rsidR="00DF3A2C" w:rsidRDefault="00DF3A2C" w:rsidP="00B04875"/>
    <w:p w:rsidR="00621BE5" w:rsidRPr="00621BE5" w:rsidRDefault="00621BE5" w:rsidP="00621BE5">
      <w:pPr>
        <w:jc w:val="center"/>
        <w:rPr>
          <w:b/>
        </w:rPr>
      </w:pPr>
      <w:r w:rsidRPr="00621BE5">
        <w:rPr>
          <w:b/>
        </w:rPr>
        <w:t>DICHIARA</w:t>
      </w:r>
    </w:p>
    <w:p w:rsidR="00621BE5" w:rsidRPr="00621BE5" w:rsidRDefault="00621BE5" w:rsidP="00621BE5">
      <w:pPr>
        <w:jc w:val="both"/>
        <w:rPr>
          <w:b/>
        </w:rPr>
      </w:pPr>
    </w:p>
    <w:p w:rsidR="00621BE5" w:rsidRDefault="00621BE5" w:rsidP="004F383E">
      <w:pPr>
        <w:pStyle w:val="Paragrafoelenco"/>
        <w:numPr>
          <w:ilvl w:val="0"/>
          <w:numId w:val="3"/>
        </w:numPr>
        <w:spacing w:line="360" w:lineRule="auto"/>
        <w:jc w:val="both"/>
      </w:pPr>
      <w:r w:rsidRPr="00621BE5">
        <w:t>che l’impresa è iscritta nel Registro delle Imprese della Camera di Commercio di ____________________________</w:t>
      </w:r>
      <w:r>
        <w:t xml:space="preserve"> al n° di iscrizione _________________</w:t>
      </w:r>
    </w:p>
    <w:p w:rsidR="00621BE5" w:rsidRDefault="00621BE5" w:rsidP="00621BE5">
      <w:pPr>
        <w:pStyle w:val="Paragrafoelenco"/>
      </w:pPr>
    </w:p>
    <w:p w:rsidR="004F383E" w:rsidRDefault="00621BE5" w:rsidP="00621BE5">
      <w:pPr>
        <w:pStyle w:val="Paragrafoelenco"/>
        <w:numPr>
          <w:ilvl w:val="0"/>
          <w:numId w:val="3"/>
        </w:numPr>
        <w:spacing w:line="276" w:lineRule="auto"/>
        <w:jc w:val="both"/>
      </w:pPr>
      <w:r w:rsidRPr="00621BE5">
        <w:t>di non trovarsi in alcuna delle condizioni di esclusione previste per la partecipazione alle</w:t>
      </w:r>
      <w:r>
        <w:t xml:space="preserve"> </w:t>
      </w:r>
      <w:r w:rsidRPr="00621BE5">
        <w:t xml:space="preserve">procedure di affidamento di cui all'art. 80 del </w:t>
      </w:r>
      <w:proofErr w:type="spellStart"/>
      <w:r w:rsidRPr="00621BE5">
        <w:t>D.Lgs.</w:t>
      </w:r>
      <w:proofErr w:type="spellEnd"/>
      <w:r w:rsidRPr="00621BE5">
        <w:t xml:space="preserve"> n. 50/2016 e </w:t>
      </w:r>
      <w:proofErr w:type="spellStart"/>
      <w:r w:rsidRPr="00621BE5">
        <w:t>ss.mm.ii</w:t>
      </w:r>
      <w:proofErr w:type="spellEnd"/>
      <w:r w:rsidRPr="00621BE5">
        <w:t>. e di impegnarsi a</w:t>
      </w:r>
      <w:r>
        <w:t xml:space="preserve"> </w:t>
      </w:r>
      <w:r w:rsidRPr="00621BE5">
        <w:t xml:space="preserve">fornire le dichiarazioni/certificazioni in merito al momento </w:t>
      </w:r>
      <w:r>
        <w:t>del</w:t>
      </w:r>
      <w:r w:rsidRPr="00621BE5">
        <w:t xml:space="preserve">l’affidamento </w:t>
      </w:r>
      <w:r>
        <w:t>della fornitura</w:t>
      </w:r>
      <w:r w:rsidRPr="00621BE5">
        <w:t>;</w:t>
      </w:r>
    </w:p>
    <w:p w:rsidR="004F383E" w:rsidRDefault="004F383E" w:rsidP="004F383E">
      <w:pPr>
        <w:pStyle w:val="Paragrafoelenco"/>
      </w:pPr>
    </w:p>
    <w:p w:rsidR="00270C4A" w:rsidRDefault="004F383E" w:rsidP="00621BE5">
      <w:pPr>
        <w:pStyle w:val="Paragrafoelenco"/>
        <w:numPr>
          <w:ilvl w:val="0"/>
          <w:numId w:val="3"/>
        </w:numPr>
        <w:spacing w:line="276" w:lineRule="auto"/>
        <w:jc w:val="both"/>
      </w:pPr>
      <w:r w:rsidRPr="004F383E">
        <w:t xml:space="preserve"> di essere informato, ai sensi e per gli effetti del </w:t>
      </w:r>
      <w:proofErr w:type="spellStart"/>
      <w:r w:rsidRPr="004F383E">
        <w:t>D.Lgs.</w:t>
      </w:r>
      <w:proofErr w:type="spellEnd"/>
      <w:r w:rsidRPr="004F383E">
        <w:t xml:space="preserve"> n. 196/2003 e </w:t>
      </w:r>
      <w:proofErr w:type="spellStart"/>
      <w:r w:rsidRPr="004F383E">
        <w:t>ss.mm.ii</w:t>
      </w:r>
      <w:proofErr w:type="spellEnd"/>
      <w:r w:rsidRPr="004F383E">
        <w:t>., che i dati personali raccolti saranno trattati, anche con strumenti informatici, esclusivamente nell'ambito del procedimento per il quale la presente dichiarazione viene resa</w:t>
      </w:r>
      <w:r w:rsidR="005D4A52">
        <w:t>.</w:t>
      </w:r>
    </w:p>
    <w:p w:rsidR="004F383E" w:rsidRDefault="004F383E" w:rsidP="004F383E">
      <w:pPr>
        <w:spacing w:line="276" w:lineRule="auto"/>
        <w:ind w:left="360"/>
        <w:jc w:val="both"/>
      </w:pPr>
    </w:p>
    <w:p w:rsidR="004F383E" w:rsidRDefault="004F383E" w:rsidP="004F383E">
      <w:pPr>
        <w:spacing w:line="276" w:lineRule="auto"/>
        <w:ind w:left="360"/>
        <w:jc w:val="both"/>
      </w:pPr>
    </w:p>
    <w:p w:rsidR="004F383E" w:rsidRPr="004F383E" w:rsidRDefault="004F383E" w:rsidP="004F383E">
      <w:pPr>
        <w:spacing w:line="276" w:lineRule="auto"/>
        <w:ind w:left="360"/>
        <w:jc w:val="right"/>
      </w:pPr>
      <w:r w:rsidRPr="004F383E">
        <w:t xml:space="preserve">Data, ____________________ </w:t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</w:r>
      <w:r w:rsidRPr="004F383E">
        <w:tab/>
        <w:t>_____________________________________</w:t>
      </w:r>
    </w:p>
    <w:p w:rsidR="004F383E" w:rsidRPr="004F383E" w:rsidRDefault="004F383E" w:rsidP="004F383E">
      <w:pPr>
        <w:spacing w:line="276" w:lineRule="auto"/>
        <w:ind w:left="4608" w:firstLine="348"/>
        <w:jc w:val="center"/>
        <w:rPr>
          <w:b/>
        </w:rPr>
      </w:pPr>
      <w:r>
        <w:t xml:space="preserve">             </w:t>
      </w:r>
      <w:r w:rsidRPr="004F383E">
        <w:t>Timbro e firma</w:t>
      </w:r>
    </w:p>
    <w:p w:rsidR="004F383E" w:rsidRPr="004F383E" w:rsidRDefault="004F383E" w:rsidP="004F383E">
      <w:pPr>
        <w:spacing w:line="276" w:lineRule="auto"/>
        <w:ind w:left="360"/>
        <w:jc w:val="both"/>
      </w:pPr>
      <w:r w:rsidRPr="004F383E">
        <w:rPr>
          <w:b/>
        </w:rPr>
        <w:t>Allegati:</w:t>
      </w:r>
    </w:p>
    <w:p w:rsidR="004F383E" w:rsidRPr="004F383E" w:rsidRDefault="004F383E" w:rsidP="004F383E">
      <w:pPr>
        <w:spacing w:line="276" w:lineRule="auto"/>
        <w:ind w:left="360"/>
        <w:jc w:val="both"/>
      </w:pPr>
      <w:r>
        <w:t>F</w:t>
      </w:r>
      <w:r w:rsidRPr="004F383E">
        <w:t xml:space="preserve">otocopia di un documento di identità del </w:t>
      </w:r>
      <w:r>
        <w:t>dichiarante</w:t>
      </w:r>
      <w:r w:rsidRPr="004F383E">
        <w:t xml:space="preserve"> in corso di validità</w:t>
      </w:r>
    </w:p>
    <w:p w:rsidR="004F383E" w:rsidRDefault="004F383E" w:rsidP="004F383E">
      <w:pPr>
        <w:spacing w:line="276" w:lineRule="auto"/>
        <w:ind w:left="360"/>
        <w:jc w:val="both"/>
      </w:pPr>
    </w:p>
    <w:sectPr w:rsidR="004F3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 w:hint="default"/>
        <w:strike w:val="0"/>
        <w:dstrike w:val="0"/>
        <w:color w:val="auto"/>
        <w:sz w:val="22"/>
        <w:szCs w:val="22"/>
        <w:lang w:eastAsia="it-I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i w:val="0"/>
        <w:color w:val="000000"/>
        <w:sz w:val="22"/>
        <w:szCs w:val="22"/>
        <w:lang w:eastAsia="en-US"/>
      </w:rPr>
    </w:lvl>
  </w:abstractNum>
  <w:abstractNum w:abstractNumId="4" w15:restartNumberingAfterBreak="0">
    <w:nsid w:val="2F0F0FD8"/>
    <w:multiLevelType w:val="hybridMultilevel"/>
    <w:tmpl w:val="F93069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5618">
    <w:abstractNumId w:val="1"/>
  </w:num>
  <w:num w:numId="2" w16cid:durableId="639505523">
    <w:abstractNumId w:val="3"/>
  </w:num>
  <w:num w:numId="3" w16cid:durableId="72239008">
    <w:abstractNumId w:val="4"/>
  </w:num>
  <w:num w:numId="4" w16cid:durableId="1598560003">
    <w:abstractNumId w:val="2"/>
  </w:num>
  <w:num w:numId="5" w16cid:durableId="170428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75"/>
    <w:rsid w:val="00270C4A"/>
    <w:rsid w:val="004F383E"/>
    <w:rsid w:val="005D4A52"/>
    <w:rsid w:val="00621BE5"/>
    <w:rsid w:val="00B04875"/>
    <w:rsid w:val="00D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CD70"/>
  <w15:chartTrackingRefBased/>
  <w15:docId w15:val="{32427A37-DC89-4034-B0AF-CCF70468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Marini</dc:creator>
  <cp:keywords/>
  <dc:description/>
  <cp:lastModifiedBy>Selena Marini</cp:lastModifiedBy>
  <cp:revision>2</cp:revision>
  <dcterms:created xsi:type="dcterms:W3CDTF">2022-11-30T12:59:00Z</dcterms:created>
  <dcterms:modified xsi:type="dcterms:W3CDTF">2022-11-30T13:50:00Z</dcterms:modified>
</cp:coreProperties>
</file>